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F9" w:rsidRPr="00C236CA" w:rsidRDefault="00826525" w:rsidP="00C236CA">
      <w:pPr>
        <w:pStyle w:val="Nzev"/>
        <w:spacing w:after="720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1854200" y="901700"/>
            <wp:positionH relativeFrom="margin">
              <wp:align>left</wp:align>
            </wp:positionH>
            <wp:positionV relativeFrom="margin">
              <wp:align>top</wp:align>
            </wp:positionV>
            <wp:extent cx="1257300" cy="1314450"/>
            <wp:effectExtent l="0" t="0" r="0" b="0"/>
            <wp:wrapSquare wrapText="bothSides"/>
            <wp:docPr id="1" name="Obrázek 1" descr="Šachový klub Nýř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chový klub Nýř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AF9" w:rsidRPr="00C236CA">
        <w:rPr>
          <w:rFonts w:ascii="Arial" w:hAnsi="Arial" w:cs="Arial"/>
          <w:b/>
        </w:rPr>
        <w:t>PŘIHLÁŠKA</w: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4578350" y="90170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314450"/>
            <wp:effectExtent l="0" t="0" r="0" b="0"/>
            <wp:wrapSquare wrapText="bothSides"/>
            <wp:docPr id="4" name="Obrázek 4" descr="Šachový klub Nýř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chový klub Nýř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AF9" w:rsidRPr="00C236CA" w:rsidRDefault="00FB7677" w:rsidP="006B422A">
      <w:pPr>
        <w:pStyle w:val="Podtitul"/>
        <w:spacing w:after="600"/>
        <w:rPr>
          <w:rFonts w:ascii="Arial" w:hAnsi="Arial" w:cs="Arial"/>
        </w:rPr>
      </w:pPr>
      <w:r w:rsidRPr="00C236CA">
        <w:rPr>
          <w:rFonts w:ascii="Arial" w:hAnsi="Arial" w:cs="Arial"/>
        </w:rPr>
        <w:t>ŠKOLNÍ ROK 20</w:t>
      </w:r>
      <w:r w:rsidR="00683D29">
        <w:rPr>
          <w:rFonts w:ascii="Arial" w:hAnsi="Arial" w:cs="Arial"/>
        </w:rPr>
        <w:t>2</w:t>
      </w:r>
      <w:r w:rsidR="00905557">
        <w:rPr>
          <w:rFonts w:ascii="Arial" w:hAnsi="Arial" w:cs="Arial"/>
        </w:rPr>
        <w:t>1</w:t>
      </w:r>
      <w:r w:rsidR="00E82AF9" w:rsidRPr="00C236CA">
        <w:rPr>
          <w:rFonts w:ascii="Arial" w:hAnsi="Arial" w:cs="Arial"/>
        </w:rPr>
        <w:t>/20</w:t>
      </w:r>
      <w:r w:rsidR="009A4F8E">
        <w:rPr>
          <w:rFonts w:ascii="Arial" w:hAnsi="Arial" w:cs="Arial"/>
        </w:rPr>
        <w:t>2</w:t>
      </w:r>
      <w:r w:rsidR="00905557">
        <w:rPr>
          <w:rFonts w:ascii="Arial" w:hAnsi="Arial" w:cs="Arial"/>
        </w:rPr>
        <w:t>2</w:t>
      </w:r>
    </w:p>
    <w:p w:rsidR="00E82AF9" w:rsidRPr="00C236CA" w:rsidRDefault="00E82AF9" w:rsidP="006B422A">
      <w:pPr>
        <w:pStyle w:val="Nadpis1"/>
        <w:tabs>
          <w:tab w:val="left" w:pos="0"/>
          <w:tab w:val="left" w:pos="2127"/>
        </w:tabs>
        <w:spacing w:after="100" w:afterAutospacing="1"/>
        <w:rPr>
          <w:rFonts w:ascii="Arial" w:hAnsi="Arial" w:cs="Arial"/>
          <w:bCs w:val="0"/>
        </w:rPr>
      </w:pPr>
      <w:r w:rsidRPr="00C236CA">
        <w:rPr>
          <w:rFonts w:ascii="Arial" w:hAnsi="Arial" w:cs="Arial"/>
        </w:rPr>
        <w:t>Název kroužku</w:t>
      </w:r>
      <w:r w:rsidRPr="00C236CA">
        <w:rPr>
          <w:rFonts w:ascii="Arial" w:hAnsi="Arial" w:cs="Arial"/>
          <w:b w:val="0"/>
          <w:bCs w:val="0"/>
        </w:rPr>
        <w:t>:</w:t>
      </w:r>
      <w:r w:rsidRPr="00C236CA">
        <w:rPr>
          <w:rFonts w:ascii="Arial" w:hAnsi="Arial" w:cs="Arial"/>
          <w:b w:val="0"/>
          <w:bCs w:val="0"/>
        </w:rPr>
        <w:tab/>
      </w:r>
      <w:r w:rsidRPr="00C236CA">
        <w:rPr>
          <w:rFonts w:ascii="Arial" w:hAnsi="Arial" w:cs="Arial"/>
          <w:bCs w:val="0"/>
        </w:rPr>
        <w:t>Š A C H Y</w:t>
      </w:r>
    </w:p>
    <w:p w:rsidR="00826525" w:rsidRDefault="00C236CA" w:rsidP="00826525">
      <w:pPr>
        <w:tabs>
          <w:tab w:val="left" w:pos="2127"/>
          <w:tab w:val="left" w:pos="5529"/>
        </w:tabs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Den schůzek:</w:t>
      </w:r>
      <w:r>
        <w:rPr>
          <w:rFonts w:ascii="Arial" w:hAnsi="Arial" w:cs="Arial"/>
        </w:rPr>
        <w:tab/>
      </w:r>
      <w:r w:rsidR="00826525">
        <w:rPr>
          <w:rFonts w:ascii="Arial" w:hAnsi="Arial" w:cs="Arial"/>
          <w:b/>
        </w:rPr>
        <w:t>středa</w:t>
      </w:r>
      <w:r w:rsidR="00E82AF9" w:rsidRPr="00C236CA">
        <w:rPr>
          <w:rFonts w:ascii="Arial" w:hAnsi="Arial" w:cs="Arial"/>
        </w:rPr>
        <w:tab/>
        <w:t>Čas:</w:t>
      </w:r>
      <w:r w:rsidR="0007564D">
        <w:rPr>
          <w:rFonts w:ascii="Arial" w:hAnsi="Arial" w:cs="Arial"/>
        </w:rPr>
        <w:tab/>
      </w:r>
      <w:r w:rsidR="00E82AF9" w:rsidRPr="00C236CA">
        <w:rPr>
          <w:rFonts w:ascii="Arial" w:hAnsi="Arial" w:cs="Arial"/>
          <w:b/>
        </w:rPr>
        <w:t>16:00-1</w:t>
      </w:r>
      <w:r w:rsidR="00282D31">
        <w:rPr>
          <w:rFonts w:ascii="Arial" w:hAnsi="Arial" w:cs="Arial"/>
          <w:b/>
        </w:rPr>
        <w:t>7</w:t>
      </w:r>
      <w:r w:rsidR="00E82AF9" w:rsidRPr="00C236CA">
        <w:rPr>
          <w:rFonts w:ascii="Arial" w:hAnsi="Arial" w:cs="Arial"/>
          <w:b/>
        </w:rPr>
        <w:t>:</w:t>
      </w:r>
      <w:r w:rsidR="00826525">
        <w:rPr>
          <w:rFonts w:ascii="Arial" w:hAnsi="Arial" w:cs="Arial"/>
          <w:b/>
        </w:rPr>
        <w:t>0</w:t>
      </w:r>
      <w:r w:rsidR="00E82AF9" w:rsidRPr="00C236CA">
        <w:rPr>
          <w:rFonts w:ascii="Arial" w:hAnsi="Arial" w:cs="Arial"/>
          <w:b/>
        </w:rPr>
        <w:t>0</w:t>
      </w:r>
    </w:p>
    <w:p w:rsidR="00E82AF9" w:rsidRPr="00C236CA" w:rsidRDefault="00E82AF9" w:rsidP="0007564D">
      <w:pPr>
        <w:tabs>
          <w:tab w:val="left" w:pos="2127"/>
          <w:tab w:val="left" w:pos="3119"/>
          <w:tab w:val="left" w:pos="4253"/>
          <w:tab w:val="left" w:pos="6096"/>
        </w:tabs>
        <w:spacing w:after="100" w:afterAutospacing="1"/>
        <w:rPr>
          <w:rFonts w:ascii="Arial" w:hAnsi="Arial" w:cs="Arial"/>
          <w:b/>
        </w:rPr>
      </w:pPr>
      <w:r w:rsidRPr="00C236CA">
        <w:rPr>
          <w:rFonts w:ascii="Arial" w:hAnsi="Arial" w:cs="Arial"/>
        </w:rPr>
        <w:t>Místo:</w:t>
      </w:r>
      <w:r w:rsidR="0007564D">
        <w:rPr>
          <w:rFonts w:ascii="Arial" w:hAnsi="Arial" w:cs="Arial"/>
        </w:rPr>
        <w:tab/>
      </w:r>
      <w:r w:rsidR="00826525">
        <w:rPr>
          <w:rFonts w:ascii="Arial" w:hAnsi="Arial" w:cs="Arial"/>
          <w:b/>
        </w:rPr>
        <w:t>házenkářská klubovna TJ DIOSS Nýřany</w:t>
      </w:r>
    </w:p>
    <w:p w:rsidR="00E82AF9" w:rsidRPr="00C236CA" w:rsidRDefault="00E82AF9" w:rsidP="00826525">
      <w:pPr>
        <w:spacing w:after="100" w:afterAutospacing="1"/>
        <w:rPr>
          <w:rFonts w:ascii="Arial" w:hAnsi="Arial" w:cs="Arial"/>
          <w:bCs/>
        </w:rPr>
      </w:pPr>
      <w:r w:rsidRPr="00C236CA">
        <w:rPr>
          <w:rFonts w:ascii="Arial" w:hAnsi="Arial" w:cs="Arial"/>
          <w:b/>
          <w:bCs/>
        </w:rPr>
        <w:t>Hlavní trenér:</w:t>
      </w:r>
      <w:r w:rsidRPr="00C236CA">
        <w:rPr>
          <w:rFonts w:ascii="Arial" w:hAnsi="Arial" w:cs="Arial"/>
          <w:bCs/>
        </w:rPr>
        <w:tab/>
      </w:r>
      <w:r w:rsidRPr="00C236CA">
        <w:rPr>
          <w:rFonts w:ascii="Arial" w:hAnsi="Arial" w:cs="Arial"/>
          <w:b/>
          <w:bCs/>
        </w:rPr>
        <w:t xml:space="preserve">Milan JENČ, tel.: </w:t>
      </w:r>
      <w:r w:rsidR="00905557">
        <w:rPr>
          <w:rFonts w:ascii="Arial" w:hAnsi="Arial" w:cs="Arial"/>
          <w:b/>
          <w:bCs/>
        </w:rPr>
        <w:t>+420 602 174</w:t>
      </w:r>
      <w:r w:rsidR="00826525">
        <w:rPr>
          <w:rFonts w:ascii="Arial" w:hAnsi="Arial" w:cs="Arial"/>
          <w:b/>
          <w:bCs/>
        </w:rPr>
        <w:t> </w:t>
      </w:r>
      <w:r w:rsidR="00905557">
        <w:rPr>
          <w:rFonts w:ascii="Arial" w:hAnsi="Arial" w:cs="Arial"/>
          <w:b/>
          <w:bCs/>
        </w:rPr>
        <w:t>712</w:t>
      </w:r>
      <w:r w:rsidR="00826525">
        <w:rPr>
          <w:rFonts w:ascii="Arial" w:hAnsi="Arial" w:cs="Arial"/>
          <w:b/>
          <w:bCs/>
        </w:rPr>
        <w:t xml:space="preserve">, </w:t>
      </w:r>
      <w:r w:rsidR="00FB7677" w:rsidRPr="00C236CA">
        <w:rPr>
          <w:rFonts w:ascii="Arial" w:hAnsi="Arial" w:cs="Arial"/>
          <w:b/>
          <w:bCs/>
        </w:rPr>
        <w:t>m</w:t>
      </w:r>
      <w:r w:rsidRPr="00C236CA">
        <w:rPr>
          <w:rFonts w:ascii="Arial" w:hAnsi="Arial" w:cs="Arial"/>
          <w:b/>
          <w:bCs/>
        </w:rPr>
        <w:t xml:space="preserve">ail: </w:t>
      </w:r>
      <w:hyperlink r:id="rId7" w:history="1">
        <w:r w:rsidRPr="00C236CA">
          <w:rPr>
            <w:rStyle w:val="Hypertextovodkaz"/>
            <w:rFonts w:ascii="Arial" w:hAnsi="Arial" w:cs="Arial"/>
          </w:rPr>
          <w:t>jencm@seznam.cz</w:t>
        </w:r>
      </w:hyperlink>
    </w:p>
    <w:p w:rsidR="00E82AF9" w:rsidRPr="00C236CA" w:rsidRDefault="00E82AF9" w:rsidP="0007564D">
      <w:pPr>
        <w:spacing w:after="100" w:afterAutospacing="1"/>
        <w:rPr>
          <w:rFonts w:ascii="Arial" w:hAnsi="Arial" w:cs="Arial"/>
        </w:rPr>
      </w:pPr>
      <w:r w:rsidRPr="00C236CA">
        <w:rPr>
          <w:rFonts w:ascii="Arial" w:hAnsi="Arial" w:cs="Arial"/>
          <w:b/>
          <w:bCs/>
        </w:rPr>
        <w:t>Jméno a příjmení dítěte:</w:t>
      </w:r>
      <w:r w:rsidR="0007564D">
        <w:rPr>
          <w:rFonts w:ascii="Arial" w:hAnsi="Arial" w:cs="Arial"/>
          <w:bCs/>
        </w:rPr>
        <w:t xml:space="preserve"> </w:t>
      </w:r>
      <w:r w:rsidR="00C236CA">
        <w:rPr>
          <w:rFonts w:ascii="Arial" w:hAnsi="Arial" w:cs="Arial"/>
        </w:rPr>
        <w:t>……………………………………………………………………</w:t>
      </w:r>
    </w:p>
    <w:p w:rsidR="00E82AF9" w:rsidRPr="00C236CA" w:rsidRDefault="0007564D" w:rsidP="0007564D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Rodné číslo: …………………………. Škola: ………………………. Třída: ……………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Adresa bydliště:</w:t>
      </w:r>
      <w:r w:rsidR="0007564D">
        <w:rPr>
          <w:rFonts w:ascii="Arial" w:hAnsi="Arial" w:cs="Arial"/>
        </w:rPr>
        <w:t xml:space="preserve"> </w:t>
      </w:r>
      <w:r w:rsidRPr="00C236CA">
        <w:rPr>
          <w:rFonts w:ascii="Arial" w:hAnsi="Arial" w:cs="Arial"/>
        </w:rPr>
        <w:t>…</w:t>
      </w:r>
      <w:r w:rsidR="0007564D">
        <w:rPr>
          <w:rFonts w:ascii="Arial" w:hAnsi="Arial" w:cs="Arial"/>
        </w:rPr>
        <w:t>………………………………………………………………………….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PSČ:</w:t>
      </w:r>
      <w:r w:rsidR="0007564D">
        <w:rPr>
          <w:rFonts w:ascii="Arial" w:hAnsi="Arial" w:cs="Arial"/>
        </w:rPr>
        <w:t xml:space="preserve"> </w:t>
      </w:r>
      <w:r w:rsidRPr="00C236CA">
        <w:rPr>
          <w:rFonts w:ascii="Arial" w:hAnsi="Arial" w:cs="Arial"/>
        </w:rPr>
        <w:t>………………………</w:t>
      </w:r>
      <w:r w:rsidR="0007564D">
        <w:rPr>
          <w:rFonts w:ascii="Arial" w:hAnsi="Arial" w:cs="Arial"/>
        </w:rPr>
        <w:t xml:space="preserve"> </w:t>
      </w:r>
      <w:r w:rsidRPr="00C236CA">
        <w:rPr>
          <w:rFonts w:ascii="Arial" w:hAnsi="Arial" w:cs="Arial"/>
        </w:rPr>
        <w:t>Telefon domů:</w:t>
      </w:r>
      <w:r w:rsidR="0007564D">
        <w:rPr>
          <w:rFonts w:ascii="Arial" w:hAnsi="Arial" w:cs="Arial"/>
        </w:rPr>
        <w:t xml:space="preserve"> </w:t>
      </w:r>
      <w:r w:rsidRPr="00C236CA">
        <w:rPr>
          <w:rFonts w:ascii="Arial" w:hAnsi="Arial" w:cs="Arial"/>
        </w:rPr>
        <w:t>……………………………………</w:t>
      </w:r>
      <w:r w:rsidR="0007564D">
        <w:rPr>
          <w:rFonts w:ascii="Arial" w:hAnsi="Arial" w:cs="Arial"/>
        </w:rPr>
        <w:t>………</w:t>
      </w:r>
      <w:proofErr w:type="gramStart"/>
      <w:r w:rsidR="0007564D">
        <w:rPr>
          <w:rFonts w:ascii="Arial" w:hAnsi="Arial" w:cs="Arial"/>
        </w:rPr>
        <w:t>…..</w:t>
      </w:r>
      <w:proofErr w:type="gramEnd"/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Zdravotní potíže dít</w:t>
      </w:r>
      <w:r w:rsidR="0007564D">
        <w:rPr>
          <w:rFonts w:ascii="Arial" w:hAnsi="Arial" w:cs="Arial"/>
        </w:rPr>
        <w:t>ěte: ……………………………………………………………………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Název zdravotní pojišťovny, u níž je dí</w:t>
      </w:r>
      <w:r w:rsidR="0007564D">
        <w:rPr>
          <w:rFonts w:ascii="Arial" w:hAnsi="Arial" w:cs="Arial"/>
        </w:rPr>
        <w:t>tě pojištěno: ……………………………………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  <w:b/>
          <w:bCs/>
        </w:rPr>
        <w:t>Otec:</w:t>
      </w:r>
      <w:r w:rsidR="0007564D">
        <w:rPr>
          <w:rFonts w:ascii="Arial" w:hAnsi="Arial" w:cs="Arial"/>
          <w:bCs/>
        </w:rPr>
        <w:t xml:space="preserve"> </w:t>
      </w:r>
      <w:r w:rsidRPr="00C236CA">
        <w:rPr>
          <w:rFonts w:ascii="Arial" w:hAnsi="Arial" w:cs="Arial"/>
        </w:rPr>
        <w:t>…………………</w:t>
      </w:r>
      <w:r w:rsidR="0007564D">
        <w:rPr>
          <w:rFonts w:ascii="Arial" w:hAnsi="Arial" w:cs="Arial"/>
        </w:rPr>
        <w:t>…………………………… E-mail: ……………………………</w:t>
      </w:r>
      <w:proofErr w:type="gramStart"/>
      <w:r w:rsidR="0007564D">
        <w:rPr>
          <w:rFonts w:ascii="Arial" w:hAnsi="Arial" w:cs="Arial"/>
        </w:rPr>
        <w:t>…..</w:t>
      </w:r>
      <w:proofErr w:type="gramEnd"/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Zaměstnavatel:</w:t>
      </w:r>
      <w:r w:rsidR="0007564D">
        <w:rPr>
          <w:rFonts w:ascii="Arial" w:hAnsi="Arial" w:cs="Arial"/>
        </w:rPr>
        <w:t xml:space="preserve"> ………………………………………………………………………………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Telefon do zaměstnání:</w:t>
      </w:r>
      <w:r w:rsidR="0007564D">
        <w:rPr>
          <w:rFonts w:ascii="Arial" w:hAnsi="Arial" w:cs="Arial"/>
        </w:rPr>
        <w:t xml:space="preserve"> </w:t>
      </w:r>
      <w:r w:rsidRPr="00C236CA">
        <w:rPr>
          <w:rFonts w:ascii="Arial" w:hAnsi="Arial" w:cs="Arial"/>
        </w:rPr>
        <w:t>…………</w:t>
      </w:r>
      <w:r w:rsidR="0007564D">
        <w:rPr>
          <w:rFonts w:ascii="Arial" w:hAnsi="Arial" w:cs="Arial"/>
        </w:rPr>
        <w:t>………………… Mobil: ………………………………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  <w:b/>
          <w:bCs/>
        </w:rPr>
        <w:t>Matka:</w:t>
      </w:r>
      <w:r w:rsidR="0007564D">
        <w:rPr>
          <w:rFonts w:ascii="Arial" w:hAnsi="Arial" w:cs="Arial"/>
          <w:bCs/>
        </w:rPr>
        <w:t xml:space="preserve"> </w:t>
      </w:r>
      <w:r w:rsidRPr="00C236CA">
        <w:rPr>
          <w:rFonts w:ascii="Arial" w:hAnsi="Arial" w:cs="Arial"/>
        </w:rPr>
        <w:t>…………………</w:t>
      </w:r>
      <w:r w:rsidR="0007564D">
        <w:rPr>
          <w:rFonts w:ascii="Arial" w:hAnsi="Arial" w:cs="Arial"/>
        </w:rPr>
        <w:t>………………………… E-mail: …………………………………</w:t>
      </w:r>
    </w:p>
    <w:p w:rsidR="00E82AF9" w:rsidRPr="00C236CA" w:rsidRDefault="00E82AF9" w:rsidP="0007564D">
      <w:pPr>
        <w:spacing w:after="100" w:afterAutospacing="1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Zaměstnavatel:</w:t>
      </w:r>
      <w:r w:rsidR="0007564D">
        <w:rPr>
          <w:rFonts w:ascii="Arial" w:hAnsi="Arial" w:cs="Arial"/>
        </w:rPr>
        <w:t xml:space="preserve"> ………………………………………………………………………………</w:t>
      </w:r>
    </w:p>
    <w:p w:rsidR="00E82AF9" w:rsidRPr="00C236CA" w:rsidRDefault="00E82AF9" w:rsidP="0007564D">
      <w:pPr>
        <w:spacing w:after="480"/>
        <w:ind w:right="72"/>
        <w:rPr>
          <w:rFonts w:ascii="Arial" w:hAnsi="Arial" w:cs="Arial"/>
        </w:rPr>
      </w:pPr>
      <w:r w:rsidRPr="00C236CA">
        <w:rPr>
          <w:rFonts w:ascii="Arial" w:hAnsi="Arial" w:cs="Arial"/>
        </w:rPr>
        <w:t>Telefon do zaměstnání:</w:t>
      </w:r>
      <w:r w:rsidR="0007564D">
        <w:rPr>
          <w:rFonts w:ascii="Arial" w:hAnsi="Arial" w:cs="Arial"/>
        </w:rPr>
        <w:t xml:space="preserve"> …………………………… Mobil: ………………………………</w:t>
      </w:r>
    </w:p>
    <w:p w:rsidR="00E82AF9" w:rsidRPr="00C236CA" w:rsidRDefault="00E82AF9" w:rsidP="006B422A">
      <w:pPr>
        <w:spacing w:after="100" w:afterAutospacing="1"/>
        <w:ind w:right="72"/>
        <w:jc w:val="both"/>
        <w:rPr>
          <w:rFonts w:ascii="Arial" w:hAnsi="Arial" w:cs="Arial"/>
          <w:bCs/>
        </w:rPr>
      </w:pPr>
      <w:r w:rsidRPr="00C236CA">
        <w:rPr>
          <w:rFonts w:ascii="Arial" w:hAnsi="Arial" w:cs="Arial"/>
          <w:bCs/>
        </w:rPr>
        <w:t xml:space="preserve">Kroužek je určen </w:t>
      </w:r>
      <w:r w:rsidR="006B422A">
        <w:rPr>
          <w:rFonts w:ascii="Arial" w:hAnsi="Arial" w:cs="Arial"/>
          <w:bCs/>
        </w:rPr>
        <w:t>všem zájemcům o šachy a příležitostně i další společenské hry</w:t>
      </w:r>
      <w:r w:rsidRPr="00C236CA">
        <w:rPr>
          <w:rFonts w:ascii="Arial" w:hAnsi="Arial" w:cs="Arial"/>
          <w:bCs/>
        </w:rPr>
        <w:t xml:space="preserve">. V kroužku se děti naučí základům šachové hry – jména figur, jejich možnosti (tahy), matové vedení (2 věže, věž a dáma, dáma a král, věž a král), zásady a základy zahájení, koncovky, atd. Součástí tréninku je i praktická část, zaměřená na hru samotnou. Nedílnou součástí kroužku jsou turnaje, které se konají zpravidla v sobotu. Zápisné do kroužku činí </w:t>
      </w:r>
      <w:r w:rsidR="00FB7677" w:rsidRPr="006B422A">
        <w:rPr>
          <w:rFonts w:ascii="Arial" w:hAnsi="Arial" w:cs="Arial"/>
          <w:b/>
          <w:bCs/>
        </w:rPr>
        <w:t>3</w:t>
      </w:r>
      <w:r w:rsidR="009D66C2" w:rsidRPr="006B422A">
        <w:rPr>
          <w:rFonts w:ascii="Arial" w:hAnsi="Arial" w:cs="Arial"/>
          <w:b/>
          <w:bCs/>
        </w:rPr>
        <w:t>0</w:t>
      </w:r>
      <w:r w:rsidRPr="006B422A">
        <w:rPr>
          <w:rFonts w:ascii="Arial" w:hAnsi="Arial" w:cs="Arial"/>
          <w:b/>
          <w:bCs/>
        </w:rPr>
        <w:t>0</w:t>
      </w:r>
      <w:r w:rsidR="0007564D" w:rsidRPr="006B422A">
        <w:rPr>
          <w:rFonts w:ascii="Arial" w:hAnsi="Arial" w:cs="Arial"/>
          <w:b/>
          <w:bCs/>
        </w:rPr>
        <w:t> </w:t>
      </w:r>
      <w:r w:rsidRPr="006B422A">
        <w:rPr>
          <w:rFonts w:ascii="Arial" w:hAnsi="Arial" w:cs="Arial"/>
          <w:b/>
          <w:bCs/>
        </w:rPr>
        <w:t>Kč</w:t>
      </w:r>
      <w:r w:rsidRPr="00C236CA">
        <w:rPr>
          <w:rFonts w:ascii="Arial" w:hAnsi="Arial" w:cs="Arial"/>
          <w:bCs/>
        </w:rPr>
        <w:t xml:space="preserve"> do </w:t>
      </w:r>
      <w:r w:rsidR="00C236CA" w:rsidRPr="00C236CA">
        <w:rPr>
          <w:rFonts w:ascii="Arial" w:hAnsi="Arial" w:cs="Arial"/>
          <w:bCs/>
        </w:rPr>
        <w:t>ledna</w:t>
      </w:r>
      <w:r w:rsidRPr="00C236CA">
        <w:rPr>
          <w:rFonts w:ascii="Arial" w:hAnsi="Arial" w:cs="Arial"/>
          <w:bCs/>
        </w:rPr>
        <w:t xml:space="preserve"> 20</w:t>
      </w:r>
      <w:r w:rsidR="009A4F8E">
        <w:rPr>
          <w:rFonts w:ascii="Arial" w:hAnsi="Arial" w:cs="Arial"/>
          <w:bCs/>
        </w:rPr>
        <w:t>2</w:t>
      </w:r>
      <w:r w:rsidR="00905557">
        <w:rPr>
          <w:rFonts w:ascii="Arial" w:hAnsi="Arial" w:cs="Arial"/>
          <w:bCs/>
        </w:rPr>
        <w:t>2</w:t>
      </w:r>
      <w:r w:rsidRPr="00C236CA">
        <w:rPr>
          <w:rFonts w:ascii="Arial" w:hAnsi="Arial" w:cs="Arial"/>
          <w:bCs/>
        </w:rPr>
        <w:t xml:space="preserve"> a </w:t>
      </w:r>
      <w:r w:rsidRPr="006B422A">
        <w:rPr>
          <w:rFonts w:ascii="Arial" w:hAnsi="Arial" w:cs="Arial"/>
          <w:b/>
          <w:bCs/>
        </w:rPr>
        <w:t>3</w:t>
      </w:r>
      <w:r w:rsidR="009D66C2" w:rsidRPr="006B422A">
        <w:rPr>
          <w:rFonts w:ascii="Arial" w:hAnsi="Arial" w:cs="Arial"/>
          <w:b/>
          <w:bCs/>
        </w:rPr>
        <w:t>0</w:t>
      </w:r>
      <w:r w:rsidR="00826525">
        <w:rPr>
          <w:rFonts w:ascii="Arial" w:hAnsi="Arial" w:cs="Arial"/>
          <w:b/>
          <w:bCs/>
        </w:rPr>
        <w:t>0 </w:t>
      </w:r>
      <w:r w:rsidRPr="006B422A">
        <w:rPr>
          <w:rFonts w:ascii="Arial" w:hAnsi="Arial" w:cs="Arial"/>
          <w:b/>
          <w:bCs/>
        </w:rPr>
        <w:t>Kč</w:t>
      </w:r>
      <w:r w:rsidRPr="00C236CA">
        <w:rPr>
          <w:rFonts w:ascii="Arial" w:hAnsi="Arial" w:cs="Arial"/>
          <w:bCs/>
        </w:rPr>
        <w:t xml:space="preserve"> do června 20</w:t>
      </w:r>
      <w:r w:rsidR="009A4F8E">
        <w:rPr>
          <w:rFonts w:ascii="Arial" w:hAnsi="Arial" w:cs="Arial"/>
          <w:bCs/>
        </w:rPr>
        <w:t>2</w:t>
      </w:r>
      <w:r w:rsidR="00905557">
        <w:rPr>
          <w:rFonts w:ascii="Arial" w:hAnsi="Arial" w:cs="Arial"/>
          <w:bCs/>
        </w:rPr>
        <w:t>2</w:t>
      </w:r>
      <w:r w:rsidRPr="00C236CA">
        <w:rPr>
          <w:rFonts w:ascii="Arial" w:hAnsi="Arial" w:cs="Arial"/>
          <w:bCs/>
        </w:rPr>
        <w:t>. Z těchto prostředků bude hrazena doprava na turnaje, startovné</w:t>
      </w:r>
      <w:r w:rsidR="00AD656F" w:rsidRPr="00C236CA">
        <w:rPr>
          <w:rFonts w:ascii="Arial" w:hAnsi="Arial" w:cs="Arial"/>
          <w:bCs/>
        </w:rPr>
        <w:t xml:space="preserve"> a </w:t>
      </w:r>
      <w:r w:rsidRPr="00C236CA">
        <w:rPr>
          <w:rFonts w:ascii="Arial" w:hAnsi="Arial" w:cs="Arial"/>
          <w:bCs/>
        </w:rPr>
        <w:t xml:space="preserve">registrační poplatky ŠSČR a ŠK Líně. První </w:t>
      </w:r>
      <w:r w:rsidR="00AD656F" w:rsidRPr="00C236CA">
        <w:rPr>
          <w:rFonts w:ascii="Arial" w:hAnsi="Arial" w:cs="Arial"/>
          <w:bCs/>
        </w:rPr>
        <w:t xml:space="preserve">kroužek se uskuteční ve </w:t>
      </w:r>
      <w:r w:rsidR="00826525">
        <w:rPr>
          <w:rFonts w:ascii="Arial" w:hAnsi="Arial" w:cs="Arial"/>
          <w:bCs/>
        </w:rPr>
        <w:t>středu</w:t>
      </w:r>
      <w:r w:rsidR="00AD656F" w:rsidRPr="00C236CA">
        <w:rPr>
          <w:rFonts w:ascii="Arial" w:hAnsi="Arial" w:cs="Arial"/>
          <w:bCs/>
        </w:rPr>
        <w:t xml:space="preserve"> </w:t>
      </w:r>
      <w:r w:rsidR="00826525">
        <w:rPr>
          <w:rFonts w:ascii="Arial" w:hAnsi="Arial" w:cs="Arial"/>
          <w:b/>
          <w:bCs/>
        </w:rPr>
        <w:t>06</w:t>
      </w:r>
      <w:r w:rsidRPr="006B422A">
        <w:rPr>
          <w:rFonts w:ascii="Arial" w:hAnsi="Arial" w:cs="Arial"/>
          <w:b/>
          <w:bCs/>
        </w:rPr>
        <w:t>.</w:t>
      </w:r>
      <w:r w:rsidR="006B422A" w:rsidRPr="006B422A">
        <w:rPr>
          <w:rFonts w:ascii="Arial" w:hAnsi="Arial" w:cs="Arial"/>
          <w:b/>
          <w:bCs/>
        </w:rPr>
        <w:t> </w:t>
      </w:r>
      <w:r w:rsidR="00826525">
        <w:rPr>
          <w:rFonts w:ascii="Arial" w:hAnsi="Arial" w:cs="Arial"/>
          <w:b/>
          <w:bCs/>
        </w:rPr>
        <w:t>10</w:t>
      </w:r>
      <w:r w:rsidR="006B422A" w:rsidRPr="006B422A">
        <w:rPr>
          <w:rFonts w:ascii="Arial" w:hAnsi="Arial" w:cs="Arial"/>
          <w:b/>
          <w:bCs/>
        </w:rPr>
        <w:t>. </w:t>
      </w:r>
      <w:r w:rsidRPr="006B422A">
        <w:rPr>
          <w:rFonts w:ascii="Arial" w:hAnsi="Arial" w:cs="Arial"/>
          <w:b/>
          <w:bCs/>
        </w:rPr>
        <w:t>20</w:t>
      </w:r>
      <w:r w:rsidR="00905557">
        <w:rPr>
          <w:rFonts w:ascii="Arial" w:hAnsi="Arial" w:cs="Arial"/>
          <w:b/>
          <w:bCs/>
        </w:rPr>
        <w:t>21</w:t>
      </w:r>
      <w:r w:rsidRPr="00C236CA">
        <w:rPr>
          <w:rFonts w:ascii="Arial" w:hAnsi="Arial" w:cs="Arial"/>
          <w:bCs/>
        </w:rPr>
        <w:t xml:space="preserve"> od </w:t>
      </w:r>
      <w:r w:rsidRPr="006B422A">
        <w:rPr>
          <w:rFonts w:ascii="Arial" w:hAnsi="Arial" w:cs="Arial"/>
          <w:b/>
          <w:bCs/>
        </w:rPr>
        <w:t>16:00</w:t>
      </w:r>
      <w:r w:rsidRPr="00C236CA">
        <w:rPr>
          <w:rFonts w:ascii="Arial" w:hAnsi="Arial" w:cs="Arial"/>
          <w:bCs/>
        </w:rPr>
        <w:t xml:space="preserve"> a je nezbytné, aby se alespoň jeho úvodní části zúčastnili i rodiče dětí.</w:t>
      </w:r>
    </w:p>
    <w:p w:rsidR="00E82AF9" w:rsidRPr="00C236CA" w:rsidRDefault="00E82AF9" w:rsidP="0007564D">
      <w:pPr>
        <w:spacing w:after="100" w:afterAutospacing="1"/>
        <w:ind w:right="72"/>
        <w:jc w:val="center"/>
        <w:rPr>
          <w:rFonts w:ascii="Arial" w:hAnsi="Arial" w:cs="Arial"/>
          <w:b/>
          <w:bCs/>
          <w:sz w:val="32"/>
          <w:u w:val="single"/>
        </w:rPr>
      </w:pPr>
      <w:r w:rsidRPr="00C236CA">
        <w:rPr>
          <w:rFonts w:ascii="Arial" w:hAnsi="Arial" w:cs="Arial"/>
          <w:b/>
          <w:bCs/>
          <w:sz w:val="32"/>
          <w:u w:val="single"/>
        </w:rPr>
        <w:lastRenderedPageBreak/>
        <w:t>Důležité upozornění pro rodiče:</w:t>
      </w:r>
    </w:p>
    <w:p w:rsidR="00E82AF9" w:rsidRPr="00C236CA" w:rsidRDefault="00E82AF9" w:rsidP="0007564D">
      <w:pPr>
        <w:pStyle w:val="Zkladntext"/>
        <w:numPr>
          <w:ilvl w:val="0"/>
          <w:numId w:val="6"/>
        </w:numPr>
        <w:spacing w:after="100" w:afterAutospacing="1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>Za cestu do kroužku a zpět nesou zodpovědnost rodiče. Rodiče potvrzují, že dítě je zdravé a nemá skryté zdravotní potíže. Rodiče nesou plnou odpovědnost za problémy, které by mohly vzniknout zamlčením informací. Rodiče uhradí škody, které dítě způsobí z nedbalosti nebo nekázně a jiných důvodů.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>Kdyby z mimořádně vážných důvodů došlo k dlouhodobému pře</w:t>
      </w:r>
      <w:r w:rsidR="00905557">
        <w:rPr>
          <w:rFonts w:ascii="Arial" w:hAnsi="Arial" w:cs="Arial"/>
        </w:rPr>
        <w:t>rušení docházky, eventuá</w:t>
      </w:r>
      <w:r w:rsidRPr="00C236CA">
        <w:rPr>
          <w:rFonts w:ascii="Arial" w:hAnsi="Arial" w:cs="Arial"/>
        </w:rPr>
        <w:t xml:space="preserve">lně k vystoupení ze zájmového kroužku během školního roku, oznámí rodiče tuto skutečnost vedoucímu kroužku. Při absenci je třeba předem dítě omluvit. Rodiče berou na vědomí, že po </w:t>
      </w:r>
      <w:r w:rsidRPr="00C236CA">
        <w:rPr>
          <w:rFonts w:ascii="Arial" w:hAnsi="Arial" w:cs="Arial"/>
          <w:b/>
          <w:bCs/>
        </w:rPr>
        <w:t>třítýdenní neomluvené absenci bude dítě ze zájmového kroužku vyškrtnuto</w:t>
      </w:r>
      <w:r w:rsidRPr="00C236CA">
        <w:rPr>
          <w:rFonts w:ascii="Arial" w:hAnsi="Arial" w:cs="Arial"/>
        </w:rPr>
        <w:t>, aniž by tím vznikal nárok na úlevu z platby či dokonce na vrácení poplatku za zájmový kroužek.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V prostorách </w:t>
      </w:r>
      <w:r w:rsidR="00826525">
        <w:rPr>
          <w:rFonts w:ascii="Arial" w:hAnsi="Arial" w:cs="Arial"/>
        </w:rPr>
        <w:t>házenkářské klubovny</w:t>
      </w:r>
      <w:r w:rsidRPr="00C236CA">
        <w:rPr>
          <w:rFonts w:ascii="Arial" w:hAnsi="Arial" w:cs="Arial"/>
        </w:rPr>
        <w:t xml:space="preserve"> a j</w:t>
      </w:r>
      <w:r w:rsidR="00826525">
        <w:rPr>
          <w:rFonts w:ascii="Arial" w:hAnsi="Arial" w:cs="Arial"/>
        </w:rPr>
        <w:t>ejí</w:t>
      </w:r>
      <w:r w:rsidRPr="00C236CA">
        <w:rPr>
          <w:rFonts w:ascii="Arial" w:hAnsi="Arial" w:cs="Arial"/>
        </w:rPr>
        <w:t>ho okol</w:t>
      </w:r>
      <w:r w:rsidR="0007564D">
        <w:rPr>
          <w:rFonts w:ascii="Arial" w:hAnsi="Arial" w:cs="Arial"/>
        </w:rPr>
        <w:t>í udržují návštěvníci pořádek a </w:t>
      </w:r>
      <w:r w:rsidRPr="00C236CA">
        <w:rPr>
          <w:rFonts w:ascii="Arial" w:hAnsi="Arial" w:cs="Arial"/>
        </w:rPr>
        <w:t>neničí zařízení. Chovají se slušně a ukázněně, nešikanují ostatní.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Členové zájmového kroužku počkají před </w:t>
      </w:r>
      <w:r w:rsidR="00826525">
        <w:rPr>
          <w:rFonts w:ascii="Arial" w:hAnsi="Arial" w:cs="Arial"/>
        </w:rPr>
        <w:t>klubovnou na vedoucího kroužku a </w:t>
      </w:r>
      <w:r w:rsidRPr="00C236CA">
        <w:rPr>
          <w:rFonts w:ascii="Arial" w:hAnsi="Arial" w:cs="Arial"/>
        </w:rPr>
        <w:t>teprve s</w:t>
      </w:r>
      <w:r w:rsidR="00C236CA" w:rsidRPr="00C236CA">
        <w:rPr>
          <w:rFonts w:ascii="Arial" w:hAnsi="Arial" w:cs="Arial"/>
        </w:rPr>
        <w:t> </w:t>
      </w:r>
      <w:r w:rsidRPr="00C236CA">
        <w:rPr>
          <w:rFonts w:ascii="Arial" w:hAnsi="Arial" w:cs="Arial"/>
        </w:rPr>
        <w:t>ním</w:t>
      </w:r>
      <w:r w:rsidR="00C236CA" w:rsidRPr="00C236CA">
        <w:rPr>
          <w:rFonts w:ascii="Arial" w:hAnsi="Arial" w:cs="Arial"/>
        </w:rPr>
        <w:t xml:space="preserve"> nebo </w:t>
      </w:r>
      <w:r w:rsidR="00826525">
        <w:rPr>
          <w:rFonts w:ascii="Arial" w:hAnsi="Arial" w:cs="Arial"/>
        </w:rPr>
        <w:t>jiným trenérem</w:t>
      </w:r>
      <w:r w:rsidRPr="00C236CA">
        <w:rPr>
          <w:rFonts w:ascii="Arial" w:hAnsi="Arial" w:cs="Arial"/>
        </w:rPr>
        <w:t xml:space="preserve"> vstupují do</w:t>
      </w:r>
      <w:r w:rsidR="009D66C2">
        <w:rPr>
          <w:rFonts w:ascii="Arial" w:hAnsi="Arial" w:cs="Arial"/>
        </w:rPr>
        <w:t>vnitř</w:t>
      </w:r>
      <w:r w:rsidRPr="00C236CA">
        <w:rPr>
          <w:rFonts w:ascii="Arial" w:hAnsi="Arial" w:cs="Arial"/>
        </w:rPr>
        <w:t>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>Vedoucí zájmového kroužku se během činnosti nevzdaluje od svěřených dětí a dodržuje zásady bezpečnosti. Zachází odpovědně se svěřenými pomůckami a materiálem</w:t>
      </w:r>
      <w:r w:rsidR="0007564D">
        <w:rPr>
          <w:rFonts w:ascii="Arial" w:hAnsi="Arial" w:cs="Arial"/>
        </w:rPr>
        <w:t xml:space="preserve"> a vede k tomu i děti, mládež a </w:t>
      </w:r>
      <w:r w:rsidRPr="00C236CA">
        <w:rPr>
          <w:rFonts w:ascii="Arial" w:hAnsi="Arial" w:cs="Arial"/>
        </w:rPr>
        <w:t>dospělé.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V prostorách </w:t>
      </w:r>
      <w:r w:rsidR="00826525">
        <w:rPr>
          <w:rFonts w:ascii="Arial" w:hAnsi="Arial" w:cs="Arial"/>
        </w:rPr>
        <w:t>klubovny</w:t>
      </w:r>
      <w:r w:rsidRPr="00C236CA">
        <w:rPr>
          <w:rFonts w:ascii="Arial" w:hAnsi="Arial" w:cs="Arial"/>
        </w:rPr>
        <w:t xml:space="preserve"> se nekouří.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Do prostor </w:t>
      </w:r>
      <w:r w:rsidR="00826525">
        <w:rPr>
          <w:rFonts w:ascii="Arial" w:hAnsi="Arial" w:cs="Arial"/>
        </w:rPr>
        <w:t>klubovny</w:t>
      </w:r>
      <w:r w:rsidRPr="00C236CA">
        <w:rPr>
          <w:rFonts w:ascii="Arial" w:hAnsi="Arial" w:cs="Arial"/>
        </w:rPr>
        <w:t xml:space="preserve"> a jeho okolí je zák</w:t>
      </w:r>
      <w:r w:rsidR="00C236CA" w:rsidRPr="00C236CA">
        <w:rPr>
          <w:rFonts w:ascii="Arial" w:hAnsi="Arial" w:cs="Arial"/>
        </w:rPr>
        <w:t>az nošení, držení, distribuce a </w:t>
      </w:r>
      <w:r w:rsidRPr="00C236CA">
        <w:rPr>
          <w:rFonts w:ascii="Arial" w:hAnsi="Arial" w:cs="Arial"/>
        </w:rPr>
        <w:t>zneužívání návykových látek.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V případě hrubého porušení </w:t>
      </w:r>
      <w:r w:rsidR="00C236CA" w:rsidRPr="00C236CA">
        <w:rPr>
          <w:rFonts w:ascii="Arial" w:hAnsi="Arial" w:cs="Arial"/>
        </w:rPr>
        <w:t>provozního</w:t>
      </w:r>
      <w:r w:rsidRPr="00C236CA">
        <w:rPr>
          <w:rFonts w:ascii="Arial" w:hAnsi="Arial" w:cs="Arial"/>
        </w:rPr>
        <w:t xml:space="preserve"> řádu může být člen kroužku vyloučen.</w:t>
      </w:r>
    </w:p>
    <w:p w:rsidR="00E82AF9" w:rsidRPr="00C236CA" w:rsidRDefault="00E82AF9" w:rsidP="0007564D">
      <w:pPr>
        <w:numPr>
          <w:ilvl w:val="0"/>
          <w:numId w:val="6"/>
        </w:numPr>
        <w:spacing w:after="100" w:afterAutospacing="1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Nedoporučuje se nosit cenné předměty a větší finanční obnosy. Je-li nezbytné mít cenné předměty (mobilní telefony apod.) u sebe, mohou si je účastníci uschovat u vedoucího kroužku. Pokud tak neučiní, za jejich ztrátu nenese vedoucí </w:t>
      </w:r>
      <w:r w:rsidR="00C236CA" w:rsidRPr="00C236CA">
        <w:rPr>
          <w:rFonts w:ascii="Arial" w:hAnsi="Arial" w:cs="Arial"/>
        </w:rPr>
        <w:t xml:space="preserve">kroužku </w:t>
      </w:r>
      <w:r w:rsidRPr="00C236CA">
        <w:rPr>
          <w:rFonts w:ascii="Arial" w:hAnsi="Arial" w:cs="Arial"/>
        </w:rPr>
        <w:t>odpovědnost.</w:t>
      </w:r>
    </w:p>
    <w:p w:rsidR="00E82AF9" w:rsidRPr="00C236CA" w:rsidRDefault="00E82AF9" w:rsidP="0007564D">
      <w:pPr>
        <w:numPr>
          <w:ilvl w:val="0"/>
          <w:numId w:val="6"/>
        </w:numPr>
        <w:spacing w:after="1200"/>
        <w:ind w:right="72"/>
        <w:jc w:val="both"/>
        <w:rPr>
          <w:rFonts w:ascii="Arial" w:hAnsi="Arial" w:cs="Arial"/>
        </w:rPr>
      </w:pPr>
      <w:r w:rsidRPr="00C236CA">
        <w:rPr>
          <w:rFonts w:ascii="Arial" w:hAnsi="Arial" w:cs="Arial"/>
        </w:rPr>
        <w:t xml:space="preserve">Účastník nebo jeho zákonný zástupce stvrzují svým podpisem souhlas s používáním osobních dat pro potřeby </w:t>
      </w:r>
      <w:r w:rsidR="00826525">
        <w:rPr>
          <w:rFonts w:ascii="Arial" w:hAnsi="Arial" w:cs="Arial"/>
        </w:rPr>
        <w:t>TJ DIOSS Nýřany</w:t>
      </w:r>
      <w:r w:rsidRPr="00C236CA">
        <w:rPr>
          <w:rFonts w:ascii="Arial" w:hAnsi="Arial" w:cs="Arial"/>
        </w:rPr>
        <w:t>.</w:t>
      </w:r>
    </w:p>
    <w:p w:rsidR="00E82AF9" w:rsidRDefault="00E82AF9">
      <w:pPr>
        <w:ind w:left="360" w:right="72"/>
      </w:pPr>
      <w:r w:rsidRPr="00C236CA">
        <w:rPr>
          <w:rFonts w:ascii="Arial" w:hAnsi="Arial" w:cs="Arial"/>
        </w:rPr>
        <w:t>Datum:</w:t>
      </w:r>
      <w:r w:rsidR="0007564D">
        <w:rPr>
          <w:rFonts w:ascii="Arial" w:hAnsi="Arial" w:cs="Arial"/>
        </w:rPr>
        <w:t xml:space="preserve"> ……………………………</w:t>
      </w:r>
      <w:r w:rsidRPr="00C236CA">
        <w:rPr>
          <w:rFonts w:ascii="Arial" w:hAnsi="Arial" w:cs="Arial"/>
        </w:rPr>
        <w:t>.</w:t>
      </w:r>
      <w:r w:rsidR="002179A3" w:rsidRPr="00C236CA">
        <w:rPr>
          <w:rFonts w:ascii="Arial" w:hAnsi="Arial" w:cs="Arial"/>
        </w:rPr>
        <w:t xml:space="preserve"> Podpis rodičů:</w:t>
      </w:r>
      <w:r w:rsidR="0007564D">
        <w:rPr>
          <w:rFonts w:ascii="Arial" w:hAnsi="Arial" w:cs="Arial"/>
        </w:rPr>
        <w:t xml:space="preserve"> </w:t>
      </w:r>
      <w:r w:rsidR="002179A3" w:rsidRPr="00C236CA">
        <w:rPr>
          <w:rFonts w:ascii="Arial" w:hAnsi="Arial" w:cs="Arial"/>
        </w:rPr>
        <w:t>……</w:t>
      </w:r>
      <w:r w:rsidR="0007564D">
        <w:rPr>
          <w:rFonts w:ascii="Arial" w:hAnsi="Arial" w:cs="Arial"/>
        </w:rPr>
        <w:t>……</w:t>
      </w:r>
      <w:proofErr w:type="gramStart"/>
      <w:r w:rsidR="0007564D">
        <w:rPr>
          <w:rFonts w:ascii="Arial" w:hAnsi="Arial" w:cs="Arial"/>
        </w:rPr>
        <w:t>…..</w:t>
      </w:r>
      <w:r w:rsidR="002179A3" w:rsidRPr="00C236CA">
        <w:rPr>
          <w:rFonts w:ascii="Arial" w:hAnsi="Arial" w:cs="Arial"/>
        </w:rPr>
        <w:t>…</w:t>
      </w:r>
      <w:proofErr w:type="gramEnd"/>
      <w:r w:rsidR="002179A3" w:rsidRPr="00C236CA">
        <w:rPr>
          <w:rFonts w:ascii="Arial" w:hAnsi="Arial" w:cs="Arial"/>
        </w:rPr>
        <w:t>…………</w:t>
      </w:r>
      <w:r w:rsidR="002179A3">
        <w:t>………..</w:t>
      </w:r>
    </w:p>
    <w:sectPr w:rsidR="00E82AF9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36EF282F"/>
    <w:multiLevelType w:val="hybridMultilevel"/>
    <w:tmpl w:val="AF0E25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5C4"/>
    <w:multiLevelType w:val="hybridMultilevel"/>
    <w:tmpl w:val="F0EE8B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112BC"/>
    <w:multiLevelType w:val="hybridMultilevel"/>
    <w:tmpl w:val="EC3EA1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77"/>
    <w:rsid w:val="0007564D"/>
    <w:rsid w:val="00166434"/>
    <w:rsid w:val="002179A3"/>
    <w:rsid w:val="00282D31"/>
    <w:rsid w:val="002F1FBA"/>
    <w:rsid w:val="002F394F"/>
    <w:rsid w:val="00301598"/>
    <w:rsid w:val="00380ED3"/>
    <w:rsid w:val="00683D29"/>
    <w:rsid w:val="006B422A"/>
    <w:rsid w:val="00826525"/>
    <w:rsid w:val="008B5DA5"/>
    <w:rsid w:val="008C1579"/>
    <w:rsid w:val="00905557"/>
    <w:rsid w:val="00974FB1"/>
    <w:rsid w:val="009A4F8E"/>
    <w:rsid w:val="009B00B6"/>
    <w:rsid w:val="009D66C2"/>
    <w:rsid w:val="00A85BF5"/>
    <w:rsid w:val="00AD656F"/>
    <w:rsid w:val="00C236CA"/>
    <w:rsid w:val="00E82AF9"/>
    <w:rsid w:val="00F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right="72"/>
      <w:jc w:val="center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ind w:right="72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 Black" w:hAnsi="Arial Black"/>
      <w:sz w:val="40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right="72"/>
      <w:jc w:val="center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ind w:right="72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 Black" w:hAnsi="Arial Black"/>
      <w:sz w:val="40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c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3441</CharactersWithSpaces>
  <SharedDoc>false</SharedDoc>
  <HLinks>
    <vt:vector size="6" baseType="variant"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mailto:jencm@seznam.cz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PC present 3</dc:creator>
  <cp:lastModifiedBy>jenc</cp:lastModifiedBy>
  <cp:revision>2</cp:revision>
  <cp:lastPrinted>2014-10-01T13:02:00Z</cp:lastPrinted>
  <dcterms:created xsi:type="dcterms:W3CDTF">2022-03-14T06:16:00Z</dcterms:created>
  <dcterms:modified xsi:type="dcterms:W3CDTF">2022-03-14T06:16:00Z</dcterms:modified>
</cp:coreProperties>
</file>